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D76" w:rsidRDefault="00340D76" w:rsidP="00642C76">
      <w:pPr>
        <w:pStyle w:val="Title"/>
        <w:rPr>
          <w:rFonts w:ascii="Arial" w:hAnsi="Arial" w:cs="Arial"/>
          <w:sz w:val="18"/>
        </w:rPr>
      </w:pPr>
    </w:p>
    <w:p w:rsidR="00440B8C" w:rsidRDefault="00440B8C" w:rsidP="00440B8C">
      <w:pPr>
        <w:pStyle w:val="Subtitle"/>
      </w:pPr>
    </w:p>
    <w:p w:rsidR="00440B8C" w:rsidRPr="00440B8C" w:rsidRDefault="00440B8C" w:rsidP="00440B8C">
      <w:pPr>
        <w:pStyle w:val="BodyText"/>
      </w:pPr>
    </w:p>
    <w:p w:rsidR="0070458F" w:rsidRPr="00FB19BA" w:rsidRDefault="0070458F" w:rsidP="00642C76">
      <w:pPr>
        <w:pStyle w:val="Title"/>
        <w:rPr>
          <w:rFonts w:ascii="Arial" w:hAnsi="Arial" w:cs="Arial"/>
          <w:sz w:val="22"/>
          <w:szCs w:val="24"/>
        </w:rPr>
      </w:pPr>
      <w:r w:rsidRPr="00FB19BA">
        <w:rPr>
          <w:rFonts w:ascii="Arial" w:hAnsi="Arial" w:cs="Arial"/>
          <w:sz w:val="22"/>
          <w:szCs w:val="24"/>
        </w:rPr>
        <w:t>LEZANT PARISH COUNCIL</w:t>
      </w:r>
    </w:p>
    <w:p w:rsidR="0070458F" w:rsidRPr="00FB19BA" w:rsidRDefault="0070458F" w:rsidP="00642C76">
      <w:pPr>
        <w:jc w:val="center"/>
        <w:rPr>
          <w:rFonts w:ascii="Arial" w:hAnsi="Arial" w:cs="Arial"/>
          <w:sz w:val="22"/>
          <w:szCs w:val="24"/>
        </w:rPr>
      </w:pPr>
      <w:r w:rsidRPr="00FB19BA">
        <w:rPr>
          <w:rFonts w:ascii="Arial" w:hAnsi="Arial" w:cs="Arial"/>
          <w:b/>
          <w:sz w:val="22"/>
          <w:szCs w:val="24"/>
        </w:rPr>
        <w:t>Chairman:  Cllr. I Nash</w:t>
      </w:r>
    </w:p>
    <w:p w:rsidR="0070458F" w:rsidRPr="00FB19BA" w:rsidRDefault="0028514F" w:rsidP="00642C76">
      <w:pPr>
        <w:ind w:left="6480" w:firstLine="72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17</w:t>
      </w:r>
      <w:r w:rsidRPr="0028514F">
        <w:rPr>
          <w:rFonts w:ascii="Arial" w:hAnsi="Arial" w:cs="Arial"/>
          <w:sz w:val="18"/>
          <w:vertAlign w:val="superscript"/>
        </w:rPr>
        <w:t>th</w:t>
      </w:r>
      <w:r w:rsidR="00673900">
        <w:rPr>
          <w:rFonts w:ascii="Arial" w:hAnsi="Arial" w:cs="Arial"/>
          <w:sz w:val="18"/>
        </w:rPr>
        <w:t xml:space="preserve"> June</w:t>
      </w:r>
      <w:r w:rsidR="00C82468">
        <w:rPr>
          <w:rFonts w:ascii="Arial" w:hAnsi="Arial" w:cs="Arial"/>
          <w:sz w:val="18"/>
        </w:rPr>
        <w:t xml:space="preserve"> </w:t>
      </w:r>
      <w:r w:rsidR="00282143">
        <w:rPr>
          <w:rFonts w:ascii="Arial" w:hAnsi="Arial" w:cs="Arial"/>
          <w:sz w:val="18"/>
        </w:rPr>
        <w:t>2020</w:t>
      </w:r>
    </w:p>
    <w:p w:rsidR="0070458F" w:rsidRPr="00FB19BA" w:rsidRDefault="0070458F" w:rsidP="00642C76">
      <w:pPr>
        <w:rPr>
          <w:rFonts w:ascii="Arial" w:hAnsi="Arial" w:cs="Arial"/>
        </w:rPr>
      </w:pPr>
      <w:r w:rsidRPr="00FB19BA">
        <w:rPr>
          <w:rFonts w:ascii="Arial" w:hAnsi="Arial" w:cs="Arial"/>
          <w:b/>
        </w:rPr>
        <w:t>COUNCILLORS</w:t>
      </w:r>
    </w:p>
    <w:p w:rsidR="0070458F" w:rsidRPr="00FB19BA" w:rsidRDefault="0070458F" w:rsidP="00642C76">
      <w:pPr>
        <w:jc w:val="center"/>
        <w:rPr>
          <w:rFonts w:ascii="Arial" w:hAnsi="Arial" w:cs="Arial"/>
          <w:i/>
        </w:rPr>
      </w:pPr>
      <w:r w:rsidRPr="00FB19BA">
        <w:rPr>
          <w:rFonts w:ascii="Arial" w:hAnsi="Arial" w:cs="Arial"/>
        </w:rPr>
        <w:t xml:space="preserve">I hereby give notice </w:t>
      </w:r>
      <w:r w:rsidR="0028514F">
        <w:rPr>
          <w:rFonts w:ascii="Arial" w:hAnsi="Arial" w:cs="Arial"/>
        </w:rPr>
        <w:t xml:space="preserve">to attend an extra-ordinary meeting </w:t>
      </w:r>
      <w:r w:rsidRPr="00FB19BA">
        <w:rPr>
          <w:rFonts w:ascii="Arial" w:hAnsi="Arial" w:cs="Arial"/>
        </w:rPr>
        <w:t xml:space="preserve">of the Lezant Parish Council </w:t>
      </w:r>
      <w:r w:rsidR="00BC74BE">
        <w:rPr>
          <w:rFonts w:ascii="Arial" w:hAnsi="Arial" w:cs="Arial"/>
        </w:rPr>
        <w:t>to be held online</w:t>
      </w:r>
      <w:r w:rsidRPr="00FB19BA">
        <w:rPr>
          <w:rFonts w:ascii="Arial" w:hAnsi="Arial" w:cs="Arial"/>
        </w:rPr>
        <w:t xml:space="preserve"> on Tuesday </w:t>
      </w:r>
      <w:r w:rsidR="0028514F">
        <w:rPr>
          <w:rFonts w:ascii="Arial" w:hAnsi="Arial" w:cs="Arial"/>
        </w:rPr>
        <w:t>23</w:t>
      </w:r>
      <w:r w:rsidR="0028514F" w:rsidRPr="0028514F">
        <w:rPr>
          <w:rFonts w:ascii="Arial" w:hAnsi="Arial" w:cs="Arial"/>
          <w:vertAlign w:val="superscript"/>
        </w:rPr>
        <w:t>rd</w:t>
      </w:r>
      <w:r w:rsidR="0028514F">
        <w:rPr>
          <w:rFonts w:ascii="Arial" w:hAnsi="Arial" w:cs="Arial"/>
        </w:rPr>
        <w:t xml:space="preserve"> </w:t>
      </w:r>
      <w:r w:rsidR="00673900">
        <w:rPr>
          <w:rFonts w:ascii="Arial" w:hAnsi="Arial" w:cs="Arial"/>
        </w:rPr>
        <w:t>June</w:t>
      </w:r>
      <w:r w:rsidR="00E858BB" w:rsidRPr="00FB19BA">
        <w:rPr>
          <w:rFonts w:ascii="Arial" w:hAnsi="Arial" w:cs="Arial"/>
        </w:rPr>
        <w:t xml:space="preserve"> </w:t>
      </w:r>
      <w:r w:rsidRPr="00FB19BA">
        <w:rPr>
          <w:rFonts w:ascii="Arial" w:hAnsi="Arial" w:cs="Arial"/>
        </w:rPr>
        <w:t>at 7:30pm</w:t>
      </w:r>
      <w:r w:rsidR="00BC74BE">
        <w:rPr>
          <w:rFonts w:ascii="Arial" w:hAnsi="Arial" w:cs="Arial"/>
        </w:rPr>
        <w:t>. The agenda for the meeting is shown below.</w:t>
      </w:r>
    </w:p>
    <w:p w:rsidR="0070458F" w:rsidRPr="00FB19BA" w:rsidRDefault="0070458F" w:rsidP="00642C76">
      <w:pPr>
        <w:jc w:val="center"/>
        <w:rPr>
          <w:rFonts w:ascii="Arial" w:hAnsi="Arial" w:cs="Arial"/>
        </w:rPr>
      </w:pPr>
      <w:r w:rsidRPr="00FB19BA">
        <w:rPr>
          <w:rFonts w:ascii="Arial" w:hAnsi="Arial" w:cs="Arial"/>
          <w:i/>
        </w:rPr>
        <w:t>Sam Inman</w:t>
      </w:r>
      <w:r w:rsidR="00C963F8" w:rsidRPr="00FB19BA">
        <w:rPr>
          <w:rFonts w:ascii="Arial" w:hAnsi="Arial" w:cs="Arial"/>
          <w:i/>
        </w:rPr>
        <w:t xml:space="preserve"> - </w:t>
      </w:r>
      <w:r w:rsidRPr="00FB19BA">
        <w:rPr>
          <w:rFonts w:ascii="Arial" w:hAnsi="Arial" w:cs="Arial"/>
        </w:rPr>
        <w:t>Clerk to the Council</w:t>
      </w:r>
    </w:p>
    <w:p w:rsidR="0070458F" w:rsidRPr="00FB19BA" w:rsidRDefault="0070458F" w:rsidP="00642C76">
      <w:pPr>
        <w:jc w:val="center"/>
        <w:rPr>
          <w:rFonts w:ascii="Arial" w:hAnsi="Arial" w:cs="Arial"/>
        </w:rPr>
      </w:pPr>
    </w:p>
    <w:p w:rsidR="009F7FFB" w:rsidRDefault="00BC74BE" w:rsidP="00642C7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Councillors will be emailed with details of how to log on to the video/ conference call prior to the meeting. In accordance with The Public Bodies (Admissions to Meetings) Act 1960 any public or press who wish to attend should email (</w:t>
      </w:r>
      <w:hyperlink r:id="rId8" w:history="1">
        <w:r w:rsidRPr="00B63D1D">
          <w:rPr>
            <w:rStyle w:val="Hyperlink"/>
            <w:rFonts w:ascii="Arial" w:hAnsi="Arial" w:cs="Arial"/>
            <w:sz w:val="20"/>
          </w:rPr>
          <w:t>Lezantparishclerk@gmail.com</w:t>
        </w:r>
      </w:hyperlink>
      <w:r>
        <w:rPr>
          <w:rFonts w:ascii="Arial" w:hAnsi="Arial" w:cs="Arial"/>
          <w:sz w:val="20"/>
        </w:rPr>
        <w:t xml:space="preserve">) </w:t>
      </w:r>
    </w:p>
    <w:p w:rsidR="0070458F" w:rsidRPr="00FB19BA" w:rsidRDefault="00BC74BE" w:rsidP="00642C7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 call the Clerk on 01566 784050 for log on details. </w:t>
      </w:r>
    </w:p>
    <w:p w:rsidR="0070458F" w:rsidRDefault="0070458F" w:rsidP="00642C76">
      <w:pPr>
        <w:pStyle w:val="BodyText"/>
        <w:rPr>
          <w:rFonts w:ascii="Arial" w:hAnsi="Arial" w:cs="Arial"/>
          <w:sz w:val="20"/>
        </w:rPr>
      </w:pPr>
      <w:r w:rsidRPr="00FB19BA">
        <w:rPr>
          <w:rFonts w:ascii="Arial" w:hAnsi="Arial" w:cs="Arial"/>
          <w:sz w:val="20"/>
        </w:rPr>
        <w:t>AGENDA</w:t>
      </w:r>
    </w:p>
    <w:p w:rsidR="00AA63F4" w:rsidRDefault="00AA63F4" w:rsidP="00642C76">
      <w:pPr>
        <w:pStyle w:val="BodyText"/>
        <w:rPr>
          <w:rFonts w:ascii="Arial" w:hAnsi="Arial" w:cs="Arial"/>
          <w:sz w:val="20"/>
        </w:rPr>
      </w:pPr>
    </w:p>
    <w:p w:rsidR="00AD14B7" w:rsidRPr="00FB19BA" w:rsidRDefault="00AD14B7" w:rsidP="00AD14B7">
      <w:pPr>
        <w:pStyle w:val="BodyText"/>
        <w:rPr>
          <w:rFonts w:ascii="Arial" w:hAnsi="Arial" w:cs="Arial"/>
          <w:sz w:val="20"/>
        </w:rPr>
      </w:pPr>
      <w:r w:rsidRPr="00FB19BA">
        <w:rPr>
          <w:rFonts w:ascii="Arial" w:hAnsi="Arial" w:cs="Arial"/>
          <w:sz w:val="20"/>
        </w:rPr>
        <w:t>TEN MINUTES ARE ALLOCATED AT THE START OF THE MEETING FOR MEMBERS OF THE PUBLIC TO RAISE ANY RELEVANT MATTERS</w:t>
      </w:r>
    </w:p>
    <w:p w:rsidR="00AA63F4" w:rsidRDefault="00AA63F4" w:rsidP="00642C76">
      <w:pPr>
        <w:pStyle w:val="BodyText"/>
        <w:rPr>
          <w:rFonts w:ascii="Arial" w:hAnsi="Arial" w:cs="Arial"/>
          <w:sz w:val="20"/>
        </w:rPr>
      </w:pPr>
    </w:p>
    <w:p w:rsidR="00AA63F4" w:rsidRPr="00FB19BA" w:rsidRDefault="00AA63F4" w:rsidP="00642C76">
      <w:pPr>
        <w:pStyle w:val="BodyText"/>
        <w:rPr>
          <w:rFonts w:ascii="Arial" w:hAnsi="Arial" w:cs="Arial"/>
          <w:b w:val="0"/>
          <w:bCs/>
          <w:sz w:val="20"/>
        </w:rPr>
      </w:pPr>
    </w:p>
    <w:p w:rsidR="000F0598" w:rsidRPr="00FB19BA" w:rsidRDefault="00340D76" w:rsidP="00642C76">
      <w:pPr>
        <w:pStyle w:val="BodyText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2"/>
        </w:rPr>
      </w:pPr>
      <w:r w:rsidRPr="00FB19BA">
        <w:rPr>
          <w:rFonts w:ascii="Arial" w:hAnsi="Arial" w:cs="Arial"/>
          <w:b w:val="0"/>
          <w:bCs/>
          <w:sz w:val="22"/>
        </w:rPr>
        <w:t>Apologies for absence</w:t>
      </w:r>
      <w:r w:rsidR="001F0C39" w:rsidRPr="00FB19BA">
        <w:rPr>
          <w:rFonts w:ascii="Arial" w:hAnsi="Arial" w:cs="Arial"/>
          <w:b w:val="0"/>
          <w:bCs/>
          <w:sz w:val="22"/>
        </w:rPr>
        <w:t xml:space="preserve"> </w:t>
      </w:r>
    </w:p>
    <w:p w:rsidR="00406610" w:rsidRPr="00FB19BA" w:rsidRDefault="00406610" w:rsidP="00642C76">
      <w:pPr>
        <w:pStyle w:val="BodyText"/>
        <w:jc w:val="left"/>
        <w:rPr>
          <w:rFonts w:ascii="Arial" w:hAnsi="Arial" w:cs="Arial"/>
          <w:b w:val="0"/>
          <w:bCs/>
          <w:sz w:val="16"/>
          <w:szCs w:val="16"/>
        </w:rPr>
      </w:pPr>
    </w:p>
    <w:p w:rsidR="005B72C3" w:rsidRPr="00FB19BA" w:rsidRDefault="00340D76" w:rsidP="00642C76">
      <w:pPr>
        <w:pStyle w:val="BodyText"/>
        <w:numPr>
          <w:ilvl w:val="0"/>
          <w:numId w:val="5"/>
        </w:numPr>
        <w:jc w:val="left"/>
        <w:rPr>
          <w:rFonts w:ascii="Arial" w:hAnsi="Arial" w:cs="Arial"/>
          <w:bCs/>
          <w:sz w:val="22"/>
        </w:rPr>
      </w:pPr>
      <w:r w:rsidRPr="00FB19BA">
        <w:rPr>
          <w:rFonts w:ascii="Arial" w:hAnsi="Arial" w:cs="Arial"/>
          <w:b w:val="0"/>
          <w:bCs/>
          <w:sz w:val="22"/>
        </w:rPr>
        <w:t>Declarations of Interest</w:t>
      </w:r>
    </w:p>
    <w:p w:rsidR="005039AA" w:rsidRPr="00FB19BA" w:rsidRDefault="005039AA" w:rsidP="00642C76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:rsidR="001F260D" w:rsidRDefault="00340D76" w:rsidP="00642C76">
      <w:pPr>
        <w:pStyle w:val="BodyText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2"/>
        </w:rPr>
      </w:pPr>
      <w:bookmarkStart w:id="0" w:name="_GoBack"/>
      <w:bookmarkEnd w:id="0"/>
      <w:r w:rsidRPr="00FB19BA">
        <w:rPr>
          <w:rFonts w:ascii="Arial" w:hAnsi="Arial" w:cs="Arial"/>
          <w:b w:val="0"/>
          <w:bCs/>
          <w:sz w:val="22"/>
        </w:rPr>
        <w:t>Planning:</w:t>
      </w:r>
    </w:p>
    <w:p w:rsidR="00517B06" w:rsidRDefault="00517B06" w:rsidP="008A3383">
      <w:pPr>
        <w:pStyle w:val="BodyText"/>
        <w:ind w:left="720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Cs/>
          <w:sz w:val="22"/>
        </w:rPr>
        <w:t>PA20/</w:t>
      </w:r>
      <w:r w:rsidR="0028514F">
        <w:rPr>
          <w:rFonts w:ascii="Arial" w:hAnsi="Arial" w:cs="Arial"/>
          <w:bCs/>
          <w:sz w:val="22"/>
        </w:rPr>
        <w:t>03938</w:t>
      </w:r>
      <w:r w:rsidR="008A3383" w:rsidRPr="002A131D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="00674FE0" w:rsidRPr="00674FE0">
        <w:rPr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Notification for Prior Approval for a proposed change of use of an agricultura</w:t>
      </w:r>
      <w:r w:rsidR="00674FE0" w:rsidRPr="006A1960">
        <w:rPr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l building to a dwelling house and associated operational development.</w:t>
      </w:r>
      <w:r w:rsidR="006A1960" w:rsidRPr="006A1960">
        <w:rPr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 </w:t>
      </w:r>
      <w:r w:rsidR="006A1960" w:rsidRPr="006A1960">
        <w:rPr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Land To The North Of The Hawthorns</w:t>
      </w:r>
      <w:r w:rsidR="006A1960">
        <w:rPr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,</w:t>
      </w:r>
      <w:r w:rsidR="006A1960" w:rsidRPr="006A1960">
        <w:rPr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 Higher Larrick</w:t>
      </w:r>
      <w:r w:rsidR="006A1960">
        <w:rPr>
          <w:rFonts w:ascii="Arial" w:hAnsi="Arial" w:cs="Arial"/>
          <w:b w:val="0"/>
          <w:bCs/>
          <w:sz w:val="22"/>
        </w:rPr>
        <w:t xml:space="preserve"> </w:t>
      </w:r>
    </w:p>
    <w:p w:rsidR="00767475" w:rsidRPr="00FB19BA" w:rsidRDefault="00767475" w:rsidP="00642C76">
      <w:pPr>
        <w:pStyle w:val="BodyText"/>
        <w:ind w:left="360"/>
        <w:jc w:val="left"/>
        <w:rPr>
          <w:rFonts w:ascii="Arial" w:hAnsi="Arial" w:cs="Arial"/>
          <w:b w:val="0"/>
          <w:bCs/>
          <w:sz w:val="16"/>
        </w:rPr>
      </w:pPr>
    </w:p>
    <w:p w:rsidR="009C7D5D" w:rsidRPr="00FB19BA" w:rsidRDefault="00BD2CF3" w:rsidP="009C7D5D">
      <w:pPr>
        <w:pStyle w:val="BodyText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2"/>
          <w:szCs w:val="22"/>
        </w:rPr>
      </w:pPr>
      <w:r w:rsidRPr="0028514F">
        <w:rPr>
          <w:rFonts w:ascii="Arial" w:hAnsi="Arial" w:cs="Arial"/>
          <w:bCs/>
          <w:sz w:val="22"/>
        </w:rPr>
        <w:t xml:space="preserve">Next </w:t>
      </w:r>
      <w:r w:rsidR="0028514F" w:rsidRPr="0028514F">
        <w:rPr>
          <w:rFonts w:ascii="Arial" w:hAnsi="Arial" w:cs="Arial"/>
          <w:bCs/>
          <w:sz w:val="22"/>
        </w:rPr>
        <w:t xml:space="preserve">Regular </w:t>
      </w:r>
      <w:r w:rsidRPr="00FB19BA">
        <w:rPr>
          <w:rFonts w:ascii="Arial" w:hAnsi="Arial" w:cs="Arial"/>
          <w:bCs/>
          <w:sz w:val="22"/>
        </w:rPr>
        <w:t xml:space="preserve">Parish Council Meeting Tuesday </w:t>
      </w:r>
      <w:r w:rsidR="009C1C6B">
        <w:rPr>
          <w:rFonts w:ascii="Arial" w:hAnsi="Arial" w:cs="Arial"/>
          <w:bCs/>
          <w:sz w:val="22"/>
        </w:rPr>
        <w:t>1</w:t>
      </w:r>
      <w:r w:rsidR="00861671">
        <w:rPr>
          <w:rFonts w:ascii="Arial" w:hAnsi="Arial" w:cs="Arial"/>
          <w:bCs/>
          <w:sz w:val="22"/>
        </w:rPr>
        <w:t>4</w:t>
      </w:r>
      <w:r w:rsidR="00257273" w:rsidRPr="00FB19BA">
        <w:rPr>
          <w:rFonts w:ascii="Arial" w:hAnsi="Arial" w:cs="Arial"/>
          <w:bCs/>
          <w:sz w:val="22"/>
          <w:vertAlign w:val="superscript"/>
        </w:rPr>
        <w:t>th</w:t>
      </w:r>
      <w:r w:rsidR="006D6D95" w:rsidRPr="00FB19BA">
        <w:rPr>
          <w:rFonts w:ascii="Arial" w:hAnsi="Arial" w:cs="Arial"/>
          <w:bCs/>
          <w:sz w:val="22"/>
        </w:rPr>
        <w:t xml:space="preserve"> </w:t>
      </w:r>
      <w:r w:rsidR="00861671">
        <w:rPr>
          <w:rFonts w:ascii="Arial" w:hAnsi="Arial" w:cs="Arial"/>
          <w:bCs/>
          <w:sz w:val="22"/>
        </w:rPr>
        <w:t>July</w:t>
      </w:r>
      <w:r w:rsidR="00196EF1" w:rsidRPr="00FB19BA">
        <w:rPr>
          <w:rFonts w:ascii="Arial" w:hAnsi="Arial" w:cs="Arial"/>
          <w:bCs/>
          <w:sz w:val="22"/>
        </w:rPr>
        <w:t xml:space="preserve"> </w:t>
      </w:r>
      <w:r w:rsidR="005A417B" w:rsidRPr="00FB19BA">
        <w:rPr>
          <w:rFonts w:ascii="Arial" w:hAnsi="Arial" w:cs="Arial"/>
          <w:bCs/>
          <w:sz w:val="22"/>
        </w:rPr>
        <w:t>20</w:t>
      </w:r>
      <w:r w:rsidR="009C1C6B">
        <w:rPr>
          <w:rFonts w:ascii="Arial" w:hAnsi="Arial" w:cs="Arial"/>
          <w:bCs/>
          <w:sz w:val="22"/>
        </w:rPr>
        <w:t>20</w:t>
      </w:r>
      <w:r w:rsidRPr="00FB19BA">
        <w:rPr>
          <w:rFonts w:ascii="Arial" w:hAnsi="Arial" w:cs="Arial"/>
          <w:bCs/>
          <w:sz w:val="22"/>
        </w:rPr>
        <w:t xml:space="preserve"> at 7</w:t>
      </w:r>
      <w:r w:rsidR="00861671">
        <w:rPr>
          <w:rFonts w:ascii="Arial" w:hAnsi="Arial" w:cs="Arial"/>
          <w:bCs/>
          <w:sz w:val="22"/>
        </w:rPr>
        <w:t>:30 pm</w:t>
      </w:r>
      <w:r w:rsidRPr="00FB19BA">
        <w:rPr>
          <w:rFonts w:ascii="Arial" w:hAnsi="Arial" w:cs="Arial"/>
          <w:bCs/>
          <w:sz w:val="22"/>
        </w:rPr>
        <w:t>.</w:t>
      </w:r>
      <w:r w:rsidR="009C7D5D" w:rsidRPr="00FB19BA">
        <w:rPr>
          <w:rFonts w:ascii="Arial" w:hAnsi="Arial" w:cs="Arial"/>
          <w:bCs/>
          <w:sz w:val="22"/>
        </w:rPr>
        <w:t xml:space="preserve"> </w:t>
      </w:r>
    </w:p>
    <w:p w:rsidR="003302F2" w:rsidRPr="00FB19BA" w:rsidRDefault="00D73E03" w:rsidP="00642C76">
      <w:pPr>
        <w:pStyle w:val="BodyText"/>
        <w:ind w:firstLine="720"/>
        <w:jc w:val="left"/>
        <w:rPr>
          <w:rFonts w:ascii="Arial" w:hAnsi="Arial" w:cs="Arial"/>
          <w:b w:val="0"/>
          <w:sz w:val="16"/>
        </w:rPr>
      </w:pPr>
      <w:r w:rsidRPr="00FB19BA">
        <w:rPr>
          <w:rFonts w:ascii="Arial" w:hAnsi="Arial" w:cs="Arial"/>
          <w:b w:val="0"/>
          <w:sz w:val="16"/>
        </w:rPr>
        <w:t>Clerk:</w:t>
      </w:r>
      <w:r w:rsidRPr="00FB19BA">
        <w:rPr>
          <w:rFonts w:ascii="Arial" w:hAnsi="Arial" w:cs="Arial"/>
          <w:b w:val="0"/>
          <w:sz w:val="16"/>
        </w:rPr>
        <w:tab/>
      </w:r>
      <w:r w:rsidR="009D3296" w:rsidRPr="00FB19BA">
        <w:rPr>
          <w:rFonts w:ascii="Arial" w:hAnsi="Arial" w:cs="Arial"/>
          <w:b w:val="0"/>
          <w:sz w:val="16"/>
        </w:rPr>
        <w:t>Sam Inman</w:t>
      </w:r>
      <w:r w:rsidR="00340D76" w:rsidRPr="00FB19BA">
        <w:rPr>
          <w:rFonts w:ascii="Arial" w:hAnsi="Arial" w:cs="Arial"/>
          <w:b w:val="0"/>
          <w:sz w:val="16"/>
        </w:rPr>
        <w:t xml:space="preserve">, </w:t>
      </w:r>
      <w:r w:rsidR="009D3296" w:rsidRPr="00FB19BA">
        <w:rPr>
          <w:rFonts w:ascii="Arial" w:hAnsi="Arial" w:cs="Arial"/>
          <w:b w:val="0"/>
          <w:sz w:val="16"/>
        </w:rPr>
        <w:t>2 Southview, East Kitcham, St Giles on the Heath</w:t>
      </w:r>
      <w:r w:rsidR="007C52C5" w:rsidRPr="00FB19BA">
        <w:rPr>
          <w:rFonts w:ascii="Arial" w:hAnsi="Arial" w:cs="Arial"/>
          <w:b w:val="0"/>
          <w:sz w:val="16"/>
        </w:rPr>
        <w:t xml:space="preserve">, Launceston PL15 </w:t>
      </w:r>
      <w:r w:rsidR="009D3296" w:rsidRPr="00FB19BA">
        <w:rPr>
          <w:rFonts w:ascii="Arial" w:hAnsi="Arial" w:cs="Arial"/>
          <w:b w:val="0"/>
          <w:sz w:val="16"/>
        </w:rPr>
        <w:t>9SL</w:t>
      </w:r>
      <w:r w:rsidR="00340D76" w:rsidRPr="00FB19BA">
        <w:rPr>
          <w:rFonts w:ascii="Arial" w:hAnsi="Arial" w:cs="Arial"/>
          <w:b w:val="0"/>
          <w:sz w:val="16"/>
        </w:rPr>
        <w:t xml:space="preserve">    </w:t>
      </w:r>
    </w:p>
    <w:p w:rsidR="00236EF6" w:rsidRDefault="009D3296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  <w:r w:rsidRPr="00FB19BA">
        <w:rPr>
          <w:rFonts w:ascii="Arial" w:hAnsi="Arial" w:cs="Arial"/>
          <w:b w:val="0"/>
          <w:sz w:val="16"/>
        </w:rPr>
        <w:t xml:space="preserve">Tel: </w:t>
      </w:r>
      <w:r w:rsidR="00D73E03" w:rsidRPr="00FB19BA">
        <w:rPr>
          <w:rFonts w:ascii="Arial" w:hAnsi="Arial" w:cs="Arial"/>
          <w:b w:val="0"/>
          <w:sz w:val="16"/>
        </w:rPr>
        <w:tab/>
      </w:r>
      <w:r w:rsidRPr="00FB19BA">
        <w:rPr>
          <w:rFonts w:ascii="Arial" w:hAnsi="Arial" w:cs="Arial"/>
          <w:b w:val="0"/>
          <w:sz w:val="16"/>
        </w:rPr>
        <w:t>01566 784050</w:t>
      </w:r>
      <w:r w:rsidR="003C1B7E" w:rsidRPr="00FB19BA">
        <w:rPr>
          <w:rFonts w:ascii="Arial" w:hAnsi="Arial" w:cs="Arial"/>
          <w:b w:val="0"/>
          <w:sz w:val="16"/>
        </w:rPr>
        <w:tab/>
      </w:r>
      <w:r w:rsidR="003C1B7E" w:rsidRPr="00FB19BA">
        <w:rPr>
          <w:rFonts w:ascii="Arial" w:hAnsi="Arial" w:cs="Arial"/>
          <w:b w:val="0"/>
          <w:sz w:val="16"/>
        </w:rPr>
        <w:tab/>
      </w:r>
      <w:r w:rsidR="00D73E03" w:rsidRPr="00FB19BA">
        <w:rPr>
          <w:rFonts w:ascii="Arial" w:hAnsi="Arial" w:cs="Arial"/>
          <w:b w:val="0"/>
          <w:sz w:val="16"/>
        </w:rPr>
        <w:t>E-mail</w:t>
      </w:r>
      <w:r w:rsidR="00D73E03" w:rsidRPr="00FB19BA">
        <w:rPr>
          <w:rFonts w:ascii="Arial" w:hAnsi="Arial" w:cs="Arial"/>
          <w:b w:val="0"/>
          <w:sz w:val="16"/>
        </w:rPr>
        <w:tab/>
      </w:r>
      <w:hyperlink r:id="rId9" w:history="1">
        <w:r w:rsidR="00236EF6" w:rsidRPr="00FB19BA">
          <w:rPr>
            <w:rStyle w:val="Hyperlink"/>
            <w:rFonts w:ascii="Arial" w:hAnsi="Arial" w:cs="Arial"/>
            <w:color w:val="auto"/>
            <w:sz w:val="16"/>
          </w:rPr>
          <w:t>lezantparishclerk@gmail.com</w:t>
        </w:r>
      </w:hyperlink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color w:val="auto"/>
          <w:sz w:val="16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  <w:r w:rsidRPr="00AA63F4">
        <w:rPr>
          <w:rStyle w:val="Hyperlink"/>
          <w:rFonts w:ascii="Arial" w:hAnsi="Arial" w:cs="Arial"/>
          <w:b w:val="0"/>
          <w:color w:val="auto"/>
          <w:sz w:val="16"/>
          <w:u w:val="none"/>
        </w:rPr>
        <w:t xml:space="preserve">Sam Inman </w:t>
      </w: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  <w:r w:rsidRPr="00AA63F4">
        <w:rPr>
          <w:rStyle w:val="Hyperlink"/>
          <w:rFonts w:ascii="Arial" w:hAnsi="Arial" w:cs="Arial"/>
          <w:b w:val="0"/>
          <w:color w:val="auto"/>
          <w:sz w:val="16"/>
          <w:u w:val="none"/>
        </w:rPr>
        <w:t>Parish Clerk</w:t>
      </w:r>
    </w:p>
    <w:p w:rsidR="00AA63F4" w:rsidRPr="00AA63F4" w:rsidRDefault="00AA63F4" w:rsidP="00642C76">
      <w:pPr>
        <w:pStyle w:val="BodyText"/>
        <w:ind w:firstLine="720"/>
        <w:jc w:val="left"/>
        <w:rPr>
          <w:rStyle w:val="Hyperlink"/>
          <w:rFonts w:ascii="Arial" w:hAnsi="Arial" w:cs="Arial"/>
          <w:b w:val="0"/>
          <w:color w:val="auto"/>
          <w:sz w:val="16"/>
          <w:u w:val="none"/>
        </w:rPr>
      </w:pPr>
      <w:r w:rsidRPr="00AA63F4">
        <w:rPr>
          <w:rStyle w:val="Hyperlink"/>
          <w:rFonts w:ascii="Arial" w:hAnsi="Arial" w:cs="Arial"/>
          <w:b w:val="0"/>
          <w:color w:val="auto"/>
          <w:sz w:val="16"/>
          <w:u w:val="none"/>
        </w:rPr>
        <w:t>17.06.20</w:t>
      </w:r>
    </w:p>
    <w:sectPr w:rsidR="00AA63F4" w:rsidRPr="00AA63F4">
      <w:pgSz w:w="11906" w:h="16838"/>
      <w:pgMar w:top="397" w:right="1134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2B" w:rsidRDefault="00FF2A2B" w:rsidP="00F10E8F">
      <w:r>
        <w:separator/>
      </w:r>
    </w:p>
  </w:endnote>
  <w:endnote w:type="continuationSeparator" w:id="0">
    <w:p w:rsidR="00FF2A2B" w:rsidRDefault="00FF2A2B" w:rsidP="00F1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2B" w:rsidRDefault="00FF2A2B" w:rsidP="00F10E8F">
      <w:r>
        <w:separator/>
      </w:r>
    </w:p>
  </w:footnote>
  <w:footnote w:type="continuationSeparator" w:id="0">
    <w:p w:rsidR="00FF2A2B" w:rsidRDefault="00FF2A2B" w:rsidP="00F1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999999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D546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666699"/>
      </w:rPr>
    </w:lvl>
  </w:abstractNum>
  <w:abstractNum w:abstractNumId="6" w15:restartNumberingAfterBreak="0">
    <w:nsid w:val="0922205E"/>
    <w:multiLevelType w:val="hybridMultilevel"/>
    <w:tmpl w:val="E4505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072B6"/>
    <w:multiLevelType w:val="hybridMultilevel"/>
    <w:tmpl w:val="FD9E5D56"/>
    <w:lvl w:ilvl="0" w:tplc="000000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15FE6D46"/>
    <w:multiLevelType w:val="hybridMultilevel"/>
    <w:tmpl w:val="B3869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434242"/>
    <w:multiLevelType w:val="hybridMultilevel"/>
    <w:tmpl w:val="28A25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8066C"/>
    <w:multiLevelType w:val="singleLevel"/>
    <w:tmpl w:val="D546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  <w:sz w:val="22"/>
        <w:szCs w:val="22"/>
      </w:rPr>
    </w:lvl>
  </w:abstractNum>
  <w:abstractNum w:abstractNumId="11" w15:restartNumberingAfterBreak="0">
    <w:nsid w:val="1EF3161F"/>
    <w:multiLevelType w:val="hybridMultilevel"/>
    <w:tmpl w:val="1E82D1AE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41C5"/>
    <w:multiLevelType w:val="hybridMultilevel"/>
    <w:tmpl w:val="FFF8722C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8045A"/>
    <w:multiLevelType w:val="hybridMultilevel"/>
    <w:tmpl w:val="3E48C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C4340"/>
    <w:multiLevelType w:val="hybridMultilevel"/>
    <w:tmpl w:val="86C82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632E0"/>
    <w:multiLevelType w:val="hybridMultilevel"/>
    <w:tmpl w:val="DC10F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C770EA"/>
    <w:multiLevelType w:val="hybridMultilevel"/>
    <w:tmpl w:val="16C6F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2438F"/>
    <w:multiLevelType w:val="hybridMultilevel"/>
    <w:tmpl w:val="FE18A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472180"/>
    <w:multiLevelType w:val="hybridMultilevel"/>
    <w:tmpl w:val="E21E57B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487576E"/>
    <w:multiLevelType w:val="hybridMultilevel"/>
    <w:tmpl w:val="C804D87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51916EE"/>
    <w:multiLevelType w:val="hybridMultilevel"/>
    <w:tmpl w:val="7236F4DE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B48A8"/>
    <w:multiLevelType w:val="hybridMultilevel"/>
    <w:tmpl w:val="2BB055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941F3"/>
    <w:multiLevelType w:val="hybridMultilevel"/>
    <w:tmpl w:val="9620F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538AF"/>
    <w:multiLevelType w:val="hybridMultilevel"/>
    <w:tmpl w:val="8E9EE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9019D1"/>
    <w:multiLevelType w:val="hybridMultilevel"/>
    <w:tmpl w:val="53A66E6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7"/>
  </w:num>
  <w:num w:numId="9">
    <w:abstractNumId w:val="10"/>
  </w:num>
  <w:num w:numId="10">
    <w:abstractNumId w:val="12"/>
  </w:num>
  <w:num w:numId="11">
    <w:abstractNumId w:val="11"/>
  </w:num>
  <w:num w:numId="12">
    <w:abstractNumId w:val="20"/>
  </w:num>
  <w:num w:numId="13">
    <w:abstractNumId w:val="7"/>
  </w:num>
  <w:num w:numId="14">
    <w:abstractNumId w:val="13"/>
  </w:num>
  <w:num w:numId="15">
    <w:abstractNumId w:val="19"/>
  </w:num>
  <w:num w:numId="16">
    <w:abstractNumId w:val="24"/>
  </w:num>
  <w:num w:numId="17">
    <w:abstractNumId w:val="18"/>
  </w:num>
  <w:num w:numId="18">
    <w:abstractNumId w:val="22"/>
  </w:num>
  <w:num w:numId="19">
    <w:abstractNumId w:val="6"/>
  </w:num>
  <w:num w:numId="20">
    <w:abstractNumId w:val="16"/>
  </w:num>
  <w:num w:numId="21">
    <w:abstractNumId w:val="21"/>
  </w:num>
  <w:num w:numId="22">
    <w:abstractNumId w:val="23"/>
  </w:num>
  <w:num w:numId="23">
    <w:abstractNumId w:val="11"/>
  </w:num>
  <w:num w:numId="24">
    <w:abstractNumId w:val="14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5A"/>
    <w:rsid w:val="00001EC4"/>
    <w:rsid w:val="000039FA"/>
    <w:rsid w:val="00004255"/>
    <w:rsid w:val="000060EF"/>
    <w:rsid w:val="00015061"/>
    <w:rsid w:val="000160B1"/>
    <w:rsid w:val="00021B28"/>
    <w:rsid w:val="00022DEC"/>
    <w:rsid w:val="0002355A"/>
    <w:rsid w:val="00025B5C"/>
    <w:rsid w:val="00035CBE"/>
    <w:rsid w:val="000374C3"/>
    <w:rsid w:val="0004071F"/>
    <w:rsid w:val="00040B24"/>
    <w:rsid w:val="00042028"/>
    <w:rsid w:val="00043DB2"/>
    <w:rsid w:val="00044DDF"/>
    <w:rsid w:val="0004579B"/>
    <w:rsid w:val="00046A3A"/>
    <w:rsid w:val="00047E9E"/>
    <w:rsid w:val="00047F15"/>
    <w:rsid w:val="00050B5B"/>
    <w:rsid w:val="00051197"/>
    <w:rsid w:val="00052FE8"/>
    <w:rsid w:val="00054A41"/>
    <w:rsid w:val="00055047"/>
    <w:rsid w:val="000559B1"/>
    <w:rsid w:val="00057B31"/>
    <w:rsid w:val="00061377"/>
    <w:rsid w:val="000619FD"/>
    <w:rsid w:val="000660E5"/>
    <w:rsid w:val="000660F8"/>
    <w:rsid w:val="0006657F"/>
    <w:rsid w:val="000676B0"/>
    <w:rsid w:val="000772D9"/>
    <w:rsid w:val="000818C8"/>
    <w:rsid w:val="000818E3"/>
    <w:rsid w:val="0008436F"/>
    <w:rsid w:val="00086D98"/>
    <w:rsid w:val="00087255"/>
    <w:rsid w:val="00090B5C"/>
    <w:rsid w:val="0009128E"/>
    <w:rsid w:val="00092BFA"/>
    <w:rsid w:val="00096464"/>
    <w:rsid w:val="0009649E"/>
    <w:rsid w:val="00096CC1"/>
    <w:rsid w:val="000A273D"/>
    <w:rsid w:val="000A49E1"/>
    <w:rsid w:val="000A5718"/>
    <w:rsid w:val="000A6366"/>
    <w:rsid w:val="000B18DB"/>
    <w:rsid w:val="000B1E55"/>
    <w:rsid w:val="000B60AE"/>
    <w:rsid w:val="000B70EF"/>
    <w:rsid w:val="000B7E46"/>
    <w:rsid w:val="000C0ECD"/>
    <w:rsid w:val="000C1252"/>
    <w:rsid w:val="000C19BD"/>
    <w:rsid w:val="000C1A83"/>
    <w:rsid w:val="000C3603"/>
    <w:rsid w:val="000D12FC"/>
    <w:rsid w:val="000D1AD6"/>
    <w:rsid w:val="000D4A74"/>
    <w:rsid w:val="000D4BEF"/>
    <w:rsid w:val="000D4EEB"/>
    <w:rsid w:val="000D580B"/>
    <w:rsid w:val="000D5A53"/>
    <w:rsid w:val="000E158C"/>
    <w:rsid w:val="000E15FA"/>
    <w:rsid w:val="000E3C46"/>
    <w:rsid w:val="000E4F5D"/>
    <w:rsid w:val="000E7E42"/>
    <w:rsid w:val="000E7FDD"/>
    <w:rsid w:val="000F0598"/>
    <w:rsid w:val="000F1AAE"/>
    <w:rsid w:val="000F4D4E"/>
    <w:rsid w:val="000F7F3E"/>
    <w:rsid w:val="00101603"/>
    <w:rsid w:val="001033FD"/>
    <w:rsid w:val="00103841"/>
    <w:rsid w:val="001042E2"/>
    <w:rsid w:val="00107546"/>
    <w:rsid w:val="001107AD"/>
    <w:rsid w:val="00110DD3"/>
    <w:rsid w:val="00112404"/>
    <w:rsid w:val="001126E3"/>
    <w:rsid w:val="00115D45"/>
    <w:rsid w:val="001166EE"/>
    <w:rsid w:val="00117458"/>
    <w:rsid w:val="00121291"/>
    <w:rsid w:val="00121B2F"/>
    <w:rsid w:val="001229F2"/>
    <w:rsid w:val="00123401"/>
    <w:rsid w:val="00123D28"/>
    <w:rsid w:val="001261A6"/>
    <w:rsid w:val="001300D8"/>
    <w:rsid w:val="0013028E"/>
    <w:rsid w:val="00130A87"/>
    <w:rsid w:val="00132BCA"/>
    <w:rsid w:val="001330CA"/>
    <w:rsid w:val="00141139"/>
    <w:rsid w:val="00145003"/>
    <w:rsid w:val="0015074D"/>
    <w:rsid w:val="00151093"/>
    <w:rsid w:val="001515BB"/>
    <w:rsid w:val="00152259"/>
    <w:rsid w:val="00153F0B"/>
    <w:rsid w:val="00154A63"/>
    <w:rsid w:val="0015504B"/>
    <w:rsid w:val="00155423"/>
    <w:rsid w:val="001558CD"/>
    <w:rsid w:val="00156C43"/>
    <w:rsid w:val="00161CF8"/>
    <w:rsid w:val="00162E73"/>
    <w:rsid w:val="0016459A"/>
    <w:rsid w:val="00165777"/>
    <w:rsid w:val="0017483E"/>
    <w:rsid w:val="00175D86"/>
    <w:rsid w:val="00180F9C"/>
    <w:rsid w:val="00182153"/>
    <w:rsid w:val="00182992"/>
    <w:rsid w:val="001840CE"/>
    <w:rsid w:val="00184495"/>
    <w:rsid w:val="00184A3F"/>
    <w:rsid w:val="00186252"/>
    <w:rsid w:val="0018776B"/>
    <w:rsid w:val="00190048"/>
    <w:rsid w:val="00191404"/>
    <w:rsid w:val="00192711"/>
    <w:rsid w:val="0019642A"/>
    <w:rsid w:val="00196EF1"/>
    <w:rsid w:val="001A1704"/>
    <w:rsid w:val="001A4C11"/>
    <w:rsid w:val="001B19C4"/>
    <w:rsid w:val="001B351B"/>
    <w:rsid w:val="001B3CC3"/>
    <w:rsid w:val="001C228F"/>
    <w:rsid w:val="001C48F6"/>
    <w:rsid w:val="001C56A8"/>
    <w:rsid w:val="001C623D"/>
    <w:rsid w:val="001C6C26"/>
    <w:rsid w:val="001C77CC"/>
    <w:rsid w:val="001D0D90"/>
    <w:rsid w:val="001D3D43"/>
    <w:rsid w:val="001D5B67"/>
    <w:rsid w:val="001D608F"/>
    <w:rsid w:val="001D6EA4"/>
    <w:rsid w:val="001E1CBA"/>
    <w:rsid w:val="001E3349"/>
    <w:rsid w:val="001E3947"/>
    <w:rsid w:val="001E39FA"/>
    <w:rsid w:val="001E6B15"/>
    <w:rsid w:val="001F00B4"/>
    <w:rsid w:val="001F0C39"/>
    <w:rsid w:val="001F260D"/>
    <w:rsid w:val="001F4310"/>
    <w:rsid w:val="001F4721"/>
    <w:rsid w:val="001F5269"/>
    <w:rsid w:val="001F536B"/>
    <w:rsid w:val="001F7A50"/>
    <w:rsid w:val="002046FA"/>
    <w:rsid w:val="00204D1D"/>
    <w:rsid w:val="002056C5"/>
    <w:rsid w:val="00205D01"/>
    <w:rsid w:val="00212EC4"/>
    <w:rsid w:val="002154D3"/>
    <w:rsid w:val="00217C59"/>
    <w:rsid w:val="00224E9C"/>
    <w:rsid w:val="002256EA"/>
    <w:rsid w:val="00230092"/>
    <w:rsid w:val="002354A8"/>
    <w:rsid w:val="002358C7"/>
    <w:rsid w:val="00236C4C"/>
    <w:rsid w:val="00236EF6"/>
    <w:rsid w:val="002408A2"/>
    <w:rsid w:val="00242453"/>
    <w:rsid w:val="002434B2"/>
    <w:rsid w:val="00244B61"/>
    <w:rsid w:val="00252713"/>
    <w:rsid w:val="00256010"/>
    <w:rsid w:val="00257273"/>
    <w:rsid w:val="00260664"/>
    <w:rsid w:val="00263BAD"/>
    <w:rsid w:val="00266925"/>
    <w:rsid w:val="00266EEF"/>
    <w:rsid w:val="0027162B"/>
    <w:rsid w:val="00276B50"/>
    <w:rsid w:val="00277977"/>
    <w:rsid w:val="00280959"/>
    <w:rsid w:val="00282143"/>
    <w:rsid w:val="00282A84"/>
    <w:rsid w:val="0028478E"/>
    <w:rsid w:val="0028514F"/>
    <w:rsid w:val="00287DBC"/>
    <w:rsid w:val="002907A1"/>
    <w:rsid w:val="00292503"/>
    <w:rsid w:val="00293241"/>
    <w:rsid w:val="002A2554"/>
    <w:rsid w:val="002A3102"/>
    <w:rsid w:val="002A4CFB"/>
    <w:rsid w:val="002A62EE"/>
    <w:rsid w:val="002B00B9"/>
    <w:rsid w:val="002B144D"/>
    <w:rsid w:val="002B3AE9"/>
    <w:rsid w:val="002B467E"/>
    <w:rsid w:val="002B561D"/>
    <w:rsid w:val="002C0640"/>
    <w:rsid w:val="002C0B20"/>
    <w:rsid w:val="002C1180"/>
    <w:rsid w:val="002C363A"/>
    <w:rsid w:val="002C3A77"/>
    <w:rsid w:val="002C7F09"/>
    <w:rsid w:val="002D0390"/>
    <w:rsid w:val="002D115C"/>
    <w:rsid w:val="002D13FE"/>
    <w:rsid w:val="002D1E4F"/>
    <w:rsid w:val="002E0BAD"/>
    <w:rsid w:val="002E164E"/>
    <w:rsid w:val="002E4656"/>
    <w:rsid w:val="002E5619"/>
    <w:rsid w:val="002E62C8"/>
    <w:rsid w:val="002E70C3"/>
    <w:rsid w:val="002E7524"/>
    <w:rsid w:val="002F3873"/>
    <w:rsid w:val="002F6C32"/>
    <w:rsid w:val="002F6F6D"/>
    <w:rsid w:val="00302B38"/>
    <w:rsid w:val="00303B7D"/>
    <w:rsid w:val="0030663A"/>
    <w:rsid w:val="00313694"/>
    <w:rsid w:val="00314232"/>
    <w:rsid w:val="0031431E"/>
    <w:rsid w:val="00314AD8"/>
    <w:rsid w:val="0031573C"/>
    <w:rsid w:val="00315F19"/>
    <w:rsid w:val="00317DF2"/>
    <w:rsid w:val="0032042F"/>
    <w:rsid w:val="00322D8C"/>
    <w:rsid w:val="003302F2"/>
    <w:rsid w:val="0033657B"/>
    <w:rsid w:val="00336A46"/>
    <w:rsid w:val="00336F7C"/>
    <w:rsid w:val="0033735D"/>
    <w:rsid w:val="00340D76"/>
    <w:rsid w:val="003421EE"/>
    <w:rsid w:val="00342591"/>
    <w:rsid w:val="0034651A"/>
    <w:rsid w:val="003468BE"/>
    <w:rsid w:val="00352539"/>
    <w:rsid w:val="00362519"/>
    <w:rsid w:val="00364571"/>
    <w:rsid w:val="00364676"/>
    <w:rsid w:val="00366965"/>
    <w:rsid w:val="00370615"/>
    <w:rsid w:val="003717C8"/>
    <w:rsid w:val="00373CE5"/>
    <w:rsid w:val="003857E4"/>
    <w:rsid w:val="00391416"/>
    <w:rsid w:val="0039752B"/>
    <w:rsid w:val="00397587"/>
    <w:rsid w:val="00397D37"/>
    <w:rsid w:val="003A2CB4"/>
    <w:rsid w:val="003A2EFB"/>
    <w:rsid w:val="003A45E4"/>
    <w:rsid w:val="003A6BFA"/>
    <w:rsid w:val="003A7EC4"/>
    <w:rsid w:val="003B0D9A"/>
    <w:rsid w:val="003B71DF"/>
    <w:rsid w:val="003C1B7E"/>
    <w:rsid w:val="003D12A5"/>
    <w:rsid w:val="003D1C5A"/>
    <w:rsid w:val="003D52FA"/>
    <w:rsid w:val="003D6767"/>
    <w:rsid w:val="003D7556"/>
    <w:rsid w:val="003E0701"/>
    <w:rsid w:val="003E10E9"/>
    <w:rsid w:val="003E3EE4"/>
    <w:rsid w:val="003E5261"/>
    <w:rsid w:val="003E6B40"/>
    <w:rsid w:val="003E6B8D"/>
    <w:rsid w:val="003E7964"/>
    <w:rsid w:val="003F0A35"/>
    <w:rsid w:val="003F18DA"/>
    <w:rsid w:val="003F30FD"/>
    <w:rsid w:val="003F3C93"/>
    <w:rsid w:val="003F51DB"/>
    <w:rsid w:val="003F6492"/>
    <w:rsid w:val="00406610"/>
    <w:rsid w:val="00406CCF"/>
    <w:rsid w:val="00410654"/>
    <w:rsid w:val="00413D82"/>
    <w:rsid w:val="004209E6"/>
    <w:rsid w:val="00422BB1"/>
    <w:rsid w:val="004239BF"/>
    <w:rsid w:val="004240CD"/>
    <w:rsid w:val="00426BFF"/>
    <w:rsid w:val="004304DA"/>
    <w:rsid w:val="004312DE"/>
    <w:rsid w:val="00431F08"/>
    <w:rsid w:val="00433A79"/>
    <w:rsid w:val="00433AB2"/>
    <w:rsid w:val="00434801"/>
    <w:rsid w:val="00435EEF"/>
    <w:rsid w:val="00440B8C"/>
    <w:rsid w:val="0044179C"/>
    <w:rsid w:val="0044377A"/>
    <w:rsid w:val="00450956"/>
    <w:rsid w:val="00452158"/>
    <w:rsid w:val="0045223C"/>
    <w:rsid w:val="0045281D"/>
    <w:rsid w:val="00453658"/>
    <w:rsid w:val="004564C7"/>
    <w:rsid w:val="004568FE"/>
    <w:rsid w:val="004614F3"/>
    <w:rsid w:val="00463BCE"/>
    <w:rsid w:val="00464200"/>
    <w:rsid w:val="00464233"/>
    <w:rsid w:val="004702B0"/>
    <w:rsid w:val="004754AC"/>
    <w:rsid w:val="00477DD3"/>
    <w:rsid w:val="004804FE"/>
    <w:rsid w:val="00480B0C"/>
    <w:rsid w:val="00480BF3"/>
    <w:rsid w:val="00481625"/>
    <w:rsid w:val="004870BB"/>
    <w:rsid w:val="0048737F"/>
    <w:rsid w:val="004901A2"/>
    <w:rsid w:val="00490359"/>
    <w:rsid w:val="00490BD4"/>
    <w:rsid w:val="004910D3"/>
    <w:rsid w:val="0049145D"/>
    <w:rsid w:val="00492DA3"/>
    <w:rsid w:val="00495D46"/>
    <w:rsid w:val="00497347"/>
    <w:rsid w:val="004A0AC0"/>
    <w:rsid w:val="004A286B"/>
    <w:rsid w:val="004A59E4"/>
    <w:rsid w:val="004A64E3"/>
    <w:rsid w:val="004A706F"/>
    <w:rsid w:val="004A7201"/>
    <w:rsid w:val="004B0FC5"/>
    <w:rsid w:val="004B47E4"/>
    <w:rsid w:val="004C4120"/>
    <w:rsid w:val="004C59A4"/>
    <w:rsid w:val="004C6ACD"/>
    <w:rsid w:val="004D2D97"/>
    <w:rsid w:val="004D57F8"/>
    <w:rsid w:val="004D59B8"/>
    <w:rsid w:val="004D6C26"/>
    <w:rsid w:val="004D7AE2"/>
    <w:rsid w:val="004E0686"/>
    <w:rsid w:val="004E1EA7"/>
    <w:rsid w:val="004F3447"/>
    <w:rsid w:val="004F433D"/>
    <w:rsid w:val="004F4EFD"/>
    <w:rsid w:val="004F6DF0"/>
    <w:rsid w:val="004F701B"/>
    <w:rsid w:val="005010AC"/>
    <w:rsid w:val="00501F29"/>
    <w:rsid w:val="005029CD"/>
    <w:rsid w:val="00502EF3"/>
    <w:rsid w:val="005030A1"/>
    <w:rsid w:val="005039AA"/>
    <w:rsid w:val="00503F7D"/>
    <w:rsid w:val="0050617A"/>
    <w:rsid w:val="005105F8"/>
    <w:rsid w:val="00511DA7"/>
    <w:rsid w:val="00513223"/>
    <w:rsid w:val="00514F5A"/>
    <w:rsid w:val="005150AF"/>
    <w:rsid w:val="005157CE"/>
    <w:rsid w:val="005162AE"/>
    <w:rsid w:val="005176EE"/>
    <w:rsid w:val="00517AB1"/>
    <w:rsid w:val="00517B06"/>
    <w:rsid w:val="005219B8"/>
    <w:rsid w:val="00522103"/>
    <w:rsid w:val="00522C2F"/>
    <w:rsid w:val="00526406"/>
    <w:rsid w:val="005270F1"/>
    <w:rsid w:val="005278BB"/>
    <w:rsid w:val="00527BDE"/>
    <w:rsid w:val="00531F2D"/>
    <w:rsid w:val="00533C5B"/>
    <w:rsid w:val="00537188"/>
    <w:rsid w:val="005400AD"/>
    <w:rsid w:val="005442A8"/>
    <w:rsid w:val="00544431"/>
    <w:rsid w:val="005447F8"/>
    <w:rsid w:val="0054653E"/>
    <w:rsid w:val="00547CB8"/>
    <w:rsid w:val="005507EF"/>
    <w:rsid w:val="00552E94"/>
    <w:rsid w:val="00555B36"/>
    <w:rsid w:val="00557852"/>
    <w:rsid w:val="0056083A"/>
    <w:rsid w:val="00560D62"/>
    <w:rsid w:val="005627F0"/>
    <w:rsid w:val="005635EE"/>
    <w:rsid w:val="005648A3"/>
    <w:rsid w:val="00564A9C"/>
    <w:rsid w:val="00566EED"/>
    <w:rsid w:val="00567662"/>
    <w:rsid w:val="00572B6A"/>
    <w:rsid w:val="00572C04"/>
    <w:rsid w:val="00574B37"/>
    <w:rsid w:val="00574C00"/>
    <w:rsid w:val="005759BC"/>
    <w:rsid w:val="005816AC"/>
    <w:rsid w:val="0058392D"/>
    <w:rsid w:val="0058712F"/>
    <w:rsid w:val="005907C4"/>
    <w:rsid w:val="005916DF"/>
    <w:rsid w:val="00591CE5"/>
    <w:rsid w:val="00591E6F"/>
    <w:rsid w:val="00595B85"/>
    <w:rsid w:val="00596230"/>
    <w:rsid w:val="005A034B"/>
    <w:rsid w:val="005A1A7C"/>
    <w:rsid w:val="005A31C1"/>
    <w:rsid w:val="005A32AA"/>
    <w:rsid w:val="005A417B"/>
    <w:rsid w:val="005A53CF"/>
    <w:rsid w:val="005B2CF5"/>
    <w:rsid w:val="005B3273"/>
    <w:rsid w:val="005B53A2"/>
    <w:rsid w:val="005B72C3"/>
    <w:rsid w:val="005C24EB"/>
    <w:rsid w:val="005C32A8"/>
    <w:rsid w:val="005C3ABE"/>
    <w:rsid w:val="005C441E"/>
    <w:rsid w:val="005C4431"/>
    <w:rsid w:val="005D2457"/>
    <w:rsid w:val="005D2D47"/>
    <w:rsid w:val="005E0648"/>
    <w:rsid w:val="005E1229"/>
    <w:rsid w:val="005E13A8"/>
    <w:rsid w:val="005E63E7"/>
    <w:rsid w:val="005E7383"/>
    <w:rsid w:val="005F1C5D"/>
    <w:rsid w:val="005F3371"/>
    <w:rsid w:val="005F3D65"/>
    <w:rsid w:val="005F55E5"/>
    <w:rsid w:val="005F68FE"/>
    <w:rsid w:val="005F728F"/>
    <w:rsid w:val="005F78D4"/>
    <w:rsid w:val="00600D2B"/>
    <w:rsid w:val="00601779"/>
    <w:rsid w:val="0060239E"/>
    <w:rsid w:val="006057E0"/>
    <w:rsid w:val="00605B49"/>
    <w:rsid w:val="00607A5E"/>
    <w:rsid w:val="00610065"/>
    <w:rsid w:val="00610B17"/>
    <w:rsid w:val="00613B80"/>
    <w:rsid w:val="00615ACB"/>
    <w:rsid w:val="006173BD"/>
    <w:rsid w:val="00620034"/>
    <w:rsid w:val="00621775"/>
    <w:rsid w:val="00622803"/>
    <w:rsid w:val="00632CA0"/>
    <w:rsid w:val="006343CC"/>
    <w:rsid w:val="00641713"/>
    <w:rsid w:val="00642C76"/>
    <w:rsid w:val="0064425C"/>
    <w:rsid w:val="00644351"/>
    <w:rsid w:val="006525FE"/>
    <w:rsid w:val="00661471"/>
    <w:rsid w:val="00662572"/>
    <w:rsid w:val="00662D21"/>
    <w:rsid w:val="006639D1"/>
    <w:rsid w:val="00664566"/>
    <w:rsid w:val="00666A22"/>
    <w:rsid w:val="00671B7C"/>
    <w:rsid w:val="00673900"/>
    <w:rsid w:val="00674CB5"/>
    <w:rsid w:val="00674FE0"/>
    <w:rsid w:val="00676405"/>
    <w:rsid w:val="00676973"/>
    <w:rsid w:val="00676F79"/>
    <w:rsid w:val="0067713F"/>
    <w:rsid w:val="00680FED"/>
    <w:rsid w:val="00683883"/>
    <w:rsid w:val="00690BA8"/>
    <w:rsid w:val="00693FD8"/>
    <w:rsid w:val="00695786"/>
    <w:rsid w:val="00695958"/>
    <w:rsid w:val="00695F9A"/>
    <w:rsid w:val="006A02EF"/>
    <w:rsid w:val="006A088A"/>
    <w:rsid w:val="006A1960"/>
    <w:rsid w:val="006A2D00"/>
    <w:rsid w:val="006A5372"/>
    <w:rsid w:val="006A55A6"/>
    <w:rsid w:val="006B169D"/>
    <w:rsid w:val="006B20AC"/>
    <w:rsid w:val="006B2A3B"/>
    <w:rsid w:val="006B3669"/>
    <w:rsid w:val="006B6AD1"/>
    <w:rsid w:val="006B7C12"/>
    <w:rsid w:val="006B7E1E"/>
    <w:rsid w:val="006C29E2"/>
    <w:rsid w:val="006C6BDD"/>
    <w:rsid w:val="006C7BAB"/>
    <w:rsid w:val="006D27AB"/>
    <w:rsid w:val="006D37B8"/>
    <w:rsid w:val="006D5141"/>
    <w:rsid w:val="006D56BF"/>
    <w:rsid w:val="006D6D95"/>
    <w:rsid w:val="006E733B"/>
    <w:rsid w:val="006F1931"/>
    <w:rsid w:val="006F4EE3"/>
    <w:rsid w:val="007005BB"/>
    <w:rsid w:val="00701746"/>
    <w:rsid w:val="00701C33"/>
    <w:rsid w:val="00702407"/>
    <w:rsid w:val="0070458F"/>
    <w:rsid w:val="007118A2"/>
    <w:rsid w:val="00712391"/>
    <w:rsid w:val="007170E8"/>
    <w:rsid w:val="0072076A"/>
    <w:rsid w:val="0072290F"/>
    <w:rsid w:val="007352A5"/>
    <w:rsid w:val="00735434"/>
    <w:rsid w:val="007503C0"/>
    <w:rsid w:val="0075512D"/>
    <w:rsid w:val="0076061C"/>
    <w:rsid w:val="0076067A"/>
    <w:rsid w:val="00761E8F"/>
    <w:rsid w:val="00764BD4"/>
    <w:rsid w:val="00767475"/>
    <w:rsid w:val="0077282F"/>
    <w:rsid w:val="0077448A"/>
    <w:rsid w:val="0077590C"/>
    <w:rsid w:val="00775BA7"/>
    <w:rsid w:val="00776EE0"/>
    <w:rsid w:val="007774AC"/>
    <w:rsid w:val="007840BF"/>
    <w:rsid w:val="00784860"/>
    <w:rsid w:val="007863C7"/>
    <w:rsid w:val="00787D63"/>
    <w:rsid w:val="0079007F"/>
    <w:rsid w:val="007918E9"/>
    <w:rsid w:val="00792649"/>
    <w:rsid w:val="00796B34"/>
    <w:rsid w:val="007974AA"/>
    <w:rsid w:val="007A27A0"/>
    <w:rsid w:val="007A2A81"/>
    <w:rsid w:val="007A6B70"/>
    <w:rsid w:val="007B4227"/>
    <w:rsid w:val="007B5C9D"/>
    <w:rsid w:val="007B7B35"/>
    <w:rsid w:val="007C09F5"/>
    <w:rsid w:val="007C2C54"/>
    <w:rsid w:val="007C2FA6"/>
    <w:rsid w:val="007C52C5"/>
    <w:rsid w:val="007C653A"/>
    <w:rsid w:val="007D3388"/>
    <w:rsid w:val="007D59C8"/>
    <w:rsid w:val="007D6A11"/>
    <w:rsid w:val="007D72FE"/>
    <w:rsid w:val="007D7583"/>
    <w:rsid w:val="007E4A4F"/>
    <w:rsid w:val="007E697A"/>
    <w:rsid w:val="007E75DA"/>
    <w:rsid w:val="007F2370"/>
    <w:rsid w:val="007F3B14"/>
    <w:rsid w:val="007F5F52"/>
    <w:rsid w:val="007F7A79"/>
    <w:rsid w:val="00800D62"/>
    <w:rsid w:val="00801471"/>
    <w:rsid w:val="008034E2"/>
    <w:rsid w:val="0080386B"/>
    <w:rsid w:val="00803C83"/>
    <w:rsid w:val="00807B53"/>
    <w:rsid w:val="0081670D"/>
    <w:rsid w:val="0081695D"/>
    <w:rsid w:val="00821858"/>
    <w:rsid w:val="0082302B"/>
    <w:rsid w:val="008263F4"/>
    <w:rsid w:val="008266A9"/>
    <w:rsid w:val="00827C11"/>
    <w:rsid w:val="00832371"/>
    <w:rsid w:val="00835B1F"/>
    <w:rsid w:val="00836932"/>
    <w:rsid w:val="00841521"/>
    <w:rsid w:val="00844793"/>
    <w:rsid w:val="00844CAF"/>
    <w:rsid w:val="00844D5D"/>
    <w:rsid w:val="00850FE6"/>
    <w:rsid w:val="00852A1E"/>
    <w:rsid w:val="00855BA3"/>
    <w:rsid w:val="008565E1"/>
    <w:rsid w:val="008569C6"/>
    <w:rsid w:val="008572F8"/>
    <w:rsid w:val="008614E2"/>
    <w:rsid w:val="00861671"/>
    <w:rsid w:val="00863157"/>
    <w:rsid w:val="0086448A"/>
    <w:rsid w:val="008673DB"/>
    <w:rsid w:val="0087152C"/>
    <w:rsid w:val="00874FA9"/>
    <w:rsid w:val="00877897"/>
    <w:rsid w:val="008811D1"/>
    <w:rsid w:val="00882D93"/>
    <w:rsid w:val="00883FE3"/>
    <w:rsid w:val="00884351"/>
    <w:rsid w:val="008854CF"/>
    <w:rsid w:val="00886627"/>
    <w:rsid w:val="00892C3B"/>
    <w:rsid w:val="008961A9"/>
    <w:rsid w:val="00897233"/>
    <w:rsid w:val="008A048B"/>
    <w:rsid w:val="008A20D5"/>
    <w:rsid w:val="008A3327"/>
    <w:rsid w:val="008A3383"/>
    <w:rsid w:val="008A6F2C"/>
    <w:rsid w:val="008A72CB"/>
    <w:rsid w:val="008A759E"/>
    <w:rsid w:val="008A774E"/>
    <w:rsid w:val="008A781C"/>
    <w:rsid w:val="008B56BF"/>
    <w:rsid w:val="008B6858"/>
    <w:rsid w:val="008C171A"/>
    <w:rsid w:val="008C3A85"/>
    <w:rsid w:val="008C4033"/>
    <w:rsid w:val="008C5B1F"/>
    <w:rsid w:val="008C5C09"/>
    <w:rsid w:val="008C647D"/>
    <w:rsid w:val="008C7361"/>
    <w:rsid w:val="008D1F6C"/>
    <w:rsid w:val="008D301A"/>
    <w:rsid w:val="008D7B73"/>
    <w:rsid w:val="008E0612"/>
    <w:rsid w:val="008E0A19"/>
    <w:rsid w:val="008E1C3E"/>
    <w:rsid w:val="008E63DD"/>
    <w:rsid w:val="00902256"/>
    <w:rsid w:val="00906D94"/>
    <w:rsid w:val="00911090"/>
    <w:rsid w:val="009114D1"/>
    <w:rsid w:val="00914448"/>
    <w:rsid w:val="00914806"/>
    <w:rsid w:val="009151C4"/>
    <w:rsid w:val="0091596C"/>
    <w:rsid w:val="00920D8B"/>
    <w:rsid w:val="009210C0"/>
    <w:rsid w:val="009263D2"/>
    <w:rsid w:val="00933EA2"/>
    <w:rsid w:val="009341A8"/>
    <w:rsid w:val="009348C5"/>
    <w:rsid w:val="00936408"/>
    <w:rsid w:val="00941529"/>
    <w:rsid w:val="0094629B"/>
    <w:rsid w:val="009464F6"/>
    <w:rsid w:val="0094709B"/>
    <w:rsid w:val="0095405B"/>
    <w:rsid w:val="00957C9A"/>
    <w:rsid w:val="0096038D"/>
    <w:rsid w:val="0096052B"/>
    <w:rsid w:val="00961BD2"/>
    <w:rsid w:val="009622FC"/>
    <w:rsid w:val="009629E5"/>
    <w:rsid w:val="00963B8B"/>
    <w:rsid w:val="00971699"/>
    <w:rsid w:val="00973B4D"/>
    <w:rsid w:val="00976081"/>
    <w:rsid w:val="00980B9C"/>
    <w:rsid w:val="00985376"/>
    <w:rsid w:val="0098599B"/>
    <w:rsid w:val="00985E6A"/>
    <w:rsid w:val="0099271B"/>
    <w:rsid w:val="009939C0"/>
    <w:rsid w:val="00994424"/>
    <w:rsid w:val="00997169"/>
    <w:rsid w:val="009A24FE"/>
    <w:rsid w:val="009A3B05"/>
    <w:rsid w:val="009A3F83"/>
    <w:rsid w:val="009B0A10"/>
    <w:rsid w:val="009B0C6D"/>
    <w:rsid w:val="009B6102"/>
    <w:rsid w:val="009B6BB8"/>
    <w:rsid w:val="009B72A8"/>
    <w:rsid w:val="009C1C6B"/>
    <w:rsid w:val="009C3485"/>
    <w:rsid w:val="009C7D5D"/>
    <w:rsid w:val="009D0509"/>
    <w:rsid w:val="009D1B04"/>
    <w:rsid w:val="009D1B1C"/>
    <w:rsid w:val="009D2CEA"/>
    <w:rsid w:val="009D3296"/>
    <w:rsid w:val="009D60EE"/>
    <w:rsid w:val="009D68D5"/>
    <w:rsid w:val="009D6E87"/>
    <w:rsid w:val="009D715A"/>
    <w:rsid w:val="009E0EBD"/>
    <w:rsid w:val="009E18E1"/>
    <w:rsid w:val="009E400E"/>
    <w:rsid w:val="009E4CC9"/>
    <w:rsid w:val="009E548F"/>
    <w:rsid w:val="009E5536"/>
    <w:rsid w:val="009E58A1"/>
    <w:rsid w:val="009E6E6F"/>
    <w:rsid w:val="009F424B"/>
    <w:rsid w:val="009F5375"/>
    <w:rsid w:val="009F5499"/>
    <w:rsid w:val="009F687A"/>
    <w:rsid w:val="009F7ECA"/>
    <w:rsid w:val="009F7FFB"/>
    <w:rsid w:val="00A024B9"/>
    <w:rsid w:val="00A02F07"/>
    <w:rsid w:val="00A03092"/>
    <w:rsid w:val="00A0484F"/>
    <w:rsid w:val="00A1029E"/>
    <w:rsid w:val="00A11C01"/>
    <w:rsid w:val="00A121A8"/>
    <w:rsid w:val="00A13E62"/>
    <w:rsid w:val="00A1667F"/>
    <w:rsid w:val="00A17E60"/>
    <w:rsid w:val="00A21BC4"/>
    <w:rsid w:val="00A2434E"/>
    <w:rsid w:val="00A255A1"/>
    <w:rsid w:val="00A35F6C"/>
    <w:rsid w:val="00A3789E"/>
    <w:rsid w:val="00A41724"/>
    <w:rsid w:val="00A417C5"/>
    <w:rsid w:val="00A43E1C"/>
    <w:rsid w:val="00A5010C"/>
    <w:rsid w:val="00A50182"/>
    <w:rsid w:val="00A51ADE"/>
    <w:rsid w:val="00A52E05"/>
    <w:rsid w:val="00A547E4"/>
    <w:rsid w:val="00A54A0C"/>
    <w:rsid w:val="00A5669D"/>
    <w:rsid w:val="00A56EB1"/>
    <w:rsid w:val="00A60C00"/>
    <w:rsid w:val="00A60C14"/>
    <w:rsid w:val="00A62A4A"/>
    <w:rsid w:val="00A64FD2"/>
    <w:rsid w:val="00A70765"/>
    <w:rsid w:val="00A72929"/>
    <w:rsid w:val="00A75A51"/>
    <w:rsid w:val="00A760A0"/>
    <w:rsid w:val="00A82708"/>
    <w:rsid w:val="00A82A2B"/>
    <w:rsid w:val="00A82C69"/>
    <w:rsid w:val="00A905AD"/>
    <w:rsid w:val="00A91A10"/>
    <w:rsid w:val="00A927A4"/>
    <w:rsid w:val="00A94408"/>
    <w:rsid w:val="00A94710"/>
    <w:rsid w:val="00A950C7"/>
    <w:rsid w:val="00A95DC9"/>
    <w:rsid w:val="00A97ADD"/>
    <w:rsid w:val="00AA1A2E"/>
    <w:rsid w:val="00AA3325"/>
    <w:rsid w:val="00AA63F4"/>
    <w:rsid w:val="00AA684F"/>
    <w:rsid w:val="00AA75CB"/>
    <w:rsid w:val="00AB4989"/>
    <w:rsid w:val="00AB4E9E"/>
    <w:rsid w:val="00AB71C0"/>
    <w:rsid w:val="00AC1873"/>
    <w:rsid w:val="00AC1E31"/>
    <w:rsid w:val="00AC22D5"/>
    <w:rsid w:val="00AC3B9F"/>
    <w:rsid w:val="00AC3E73"/>
    <w:rsid w:val="00AC5C90"/>
    <w:rsid w:val="00AD0902"/>
    <w:rsid w:val="00AD14B7"/>
    <w:rsid w:val="00AE0322"/>
    <w:rsid w:val="00AE05F8"/>
    <w:rsid w:val="00AE0717"/>
    <w:rsid w:val="00AE2420"/>
    <w:rsid w:val="00AE30D6"/>
    <w:rsid w:val="00AE3BCD"/>
    <w:rsid w:val="00AE4512"/>
    <w:rsid w:val="00AF0508"/>
    <w:rsid w:val="00AF10B4"/>
    <w:rsid w:val="00AF1B68"/>
    <w:rsid w:val="00AF2199"/>
    <w:rsid w:val="00AF25A0"/>
    <w:rsid w:val="00AF2F31"/>
    <w:rsid w:val="00AF4590"/>
    <w:rsid w:val="00AF6BFE"/>
    <w:rsid w:val="00B04A04"/>
    <w:rsid w:val="00B05728"/>
    <w:rsid w:val="00B05969"/>
    <w:rsid w:val="00B05E9F"/>
    <w:rsid w:val="00B06171"/>
    <w:rsid w:val="00B104AF"/>
    <w:rsid w:val="00B10F99"/>
    <w:rsid w:val="00B13A4D"/>
    <w:rsid w:val="00B14485"/>
    <w:rsid w:val="00B14BE2"/>
    <w:rsid w:val="00B1706F"/>
    <w:rsid w:val="00B17EB1"/>
    <w:rsid w:val="00B20AD6"/>
    <w:rsid w:val="00B24034"/>
    <w:rsid w:val="00B3240D"/>
    <w:rsid w:val="00B339BD"/>
    <w:rsid w:val="00B33EE4"/>
    <w:rsid w:val="00B36E2B"/>
    <w:rsid w:val="00B37B4C"/>
    <w:rsid w:val="00B37EAF"/>
    <w:rsid w:val="00B40212"/>
    <w:rsid w:val="00B469B9"/>
    <w:rsid w:val="00B53714"/>
    <w:rsid w:val="00B561C6"/>
    <w:rsid w:val="00B5705B"/>
    <w:rsid w:val="00B613A2"/>
    <w:rsid w:val="00B61C8D"/>
    <w:rsid w:val="00B62F84"/>
    <w:rsid w:val="00B646EE"/>
    <w:rsid w:val="00B65306"/>
    <w:rsid w:val="00B658CC"/>
    <w:rsid w:val="00B715B1"/>
    <w:rsid w:val="00B71CB5"/>
    <w:rsid w:val="00B8166D"/>
    <w:rsid w:val="00B81E08"/>
    <w:rsid w:val="00B83F2C"/>
    <w:rsid w:val="00B85FFE"/>
    <w:rsid w:val="00B8768D"/>
    <w:rsid w:val="00B93015"/>
    <w:rsid w:val="00B9481E"/>
    <w:rsid w:val="00B95A95"/>
    <w:rsid w:val="00B96C82"/>
    <w:rsid w:val="00B972D7"/>
    <w:rsid w:val="00BA104B"/>
    <w:rsid w:val="00BA1A96"/>
    <w:rsid w:val="00BA21FF"/>
    <w:rsid w:val="00BA608C"/>
    <w:rsid w:val="00BA69AD"/>
    <w:rsid w:val="00BA7E5F"/>
    <w:rsid w:val="00BB021B"/>
    <w:rsid w:val="00BB1E55"/>
    <w:rsid w:val="00BB6804"/>
    <w:rsid w:val="00BB6F06"/>
    <w:rsid w:val="00BC1109"/>
    <w:rsid w:val="00BC1E53"/>
    <w:rsid w:val="00BC23CD"/>
    <w:rsid w:val="00BC2CCE"/>
    <w:rsid w:val="00BC3742"/>
    <w:rsid w:val="00BC3BF6"/>
    <w:rsid w:val="00BC3E11"/>
    <w:rsid w:val="00BC4591"/>
    <w:rsid w:val="00BC510B"/>
    <w:rsid w:val="00BC74BE"/>
    <w:rsid w:val="00BD1C0C"/>
    <w:rsid w:val="00BD24D0"/>
    <w:rsid w:val="00BD2CF3"/>
    <w:rsid w:val="00BD44E7"/>
    <w:rsid w:val="00BE7DB6"/>
    <w:rsid w:val="00BF0417"/>
    <w:rsid w:val="00BF1DB7"/>
    <w:rsid w:val="00BF5C5A"/>
    <w:rsid w:val="00C00EC8"/>
    <w:rsid w:val="00C02C32"/>
    <w:rsid w:val="00C02DA9"/>
    <w:rsid w:val="00C113D6"/>
    <w:rsid w:val="00C123BB"/>
    <w:rsid w:val="00C12540"/>
    <w:rsid w:val="00C15B5D"/>
    <w:rsid w:val="00C16579"/>
    <w:rsid w:val="00C169D1"/>
    <w:rsid w:val="00C215A3"/>
    <w:rsid w:val="00C2399D"/>
    <w:rsid w:val="00C24C8B"/>
    <w:rsid w:val="00C2569D"/>
    <w:rsid w:val="00C25E4A"/>
    <w:rsid w:val="00C25E78"/>
    <w:rsid w:val="00C30B43"/>
    <w:rsid w:val="00C32FB8"/>
    <w:rsid w:val="00C35BBC"/>
    <w:rsid w:val="00C411AE"/>
    <w:rsid w:val="00C447F9"/>
    <w:rsid w:val="00C44CFD"/>
    <w:rsid w:val="00C455E6"/>
    <w:rsid w:val="00C465B7"/>
    <w:rsid w:val="00C54B8D"/>
    <w:rsid w:val="00C60332"/>
    <w:rsid w:val="00C614C2"/>
    <w:rsid w:val="00C61C6C"/>
    <w:rsid w:val="00C678BD"/>
    <w:rsid w:val="00C70261"/>
    <w:rsid w:val="00C72FCF"/>
    <w:rsid w:val="00C736C4"/>
    <w:rsid w:val="00C81DB8"/>
    <w:rsid w:val="00C82468"/>
    <w:rsid w:val="00C85D26"/>
    <w:rsid w:val="00C91DE8"/>
    <w:rsid w:val="00C92187"/>
    <w:rsid w:val="00C9312F"/>
    <w:rsid w:val="00C963F8"/>
    <w:rsid w:val="00C96ADF"/>
    <w:rsid w:val="00CA27AE"/>
    <w:rsid w:val="00CA38EE"/>
    <w:rsid w:val="00CA4909"/>
    <w:rsid w:val="00CA704B"/>
    <w:rsid w:val="00CA72CE"/>
    <w:rsid w:val="00CB1046"/>
    <w:rsid w:val="00CB13BF"/>
    <w:rsid w:val="00CB2A1B"/>
    <w:rsid w:val="00CB3EC7"/>
    <w:rsid w:val="00CC07CD"/>
    <w:rsid w:val="00CC0EF0"/>
    <w:rsid w:val="00CC37B9"/>
    <w:rsid w:val="00CC413F"/>
    <w:rsid w:val="00CC47EB"/>
    <w:rsid w:val="00CC5F70"/>
    <w:rsid w:val="00CC6EAD"/>
    <w:rsid w:val="00CD1A32"/>
    <w:rsid w:val="00CD2AAB"/>
    <w:rsid w:val="00CD57D3"/>
    <w:rsid w:val="00CD587E"/>
    <w:rsid w:val="00CD6B61"/>
    <w:rsid w:val="00CD7A34"/>
    <w:rsid w:val="00CD7CC1"/>
    <w:rsid w:val="00CE2CE0"/>
    <w:rsid w:val="00CE5277"/>
    <w:rsid w:val="00CF001B"/>
    <w:rsid w:val="00CF0899"/>
    <w:rsid w:val="00CF1613"/>
    <w:rsid w:val="00CF3AF7"/>
    <w:rsid w:val="00CF5095"/>
    <w:rsid w:val="00CF6173"/>
    <w:rsid w:val="00CF65CA"/>
    <w:rsid w:val="00D031F4"/>
    <w:rsid w:val="00D047DA"/>
    <w:rsid w:val="00D06754"/>
    <w:rsid w:val="00D068EA"/>
    <w:rsid w:val="00D16E10"/>
    <w:rsid w:val="00D17554"/>
    <w:rsid w:val="00D23211"/>
    <w:rsid w:val="00D2325A"/>
    <w:rsid w:val="00D30A06"/>
    <w:rsid w:val="00D32A38"/>
    <w:rsid w:val="00D33BA2"/>
    <w:rsid w:val="00D439C9"/>
    <w:rsid w:val="00D4460D"/>
    <w:rsid w:val="00D44810"/>
    <w:rsid w:val="00D466AE"/>
    <w:rsid w:val="00D50587"/>
    <w:rsid w:val="00D50698"/>
    <w:rsid w:val="00D54668"/>
    <w:rsid w:val="00D560C5"/>
    <w:rsid w:val="00D566E0"/>
    <w:rsid w:val="00D60F8C"/>
    <w:rsid w:val="00D624E6"/>
    <w:rsid w:val="00D62AF5"/>
    <w:rsid w:val="00D64593"/>
    <w:rsid w:val="00D64DE7"/>
    <w:rsid w:val="00D66106"/>
    <w:rsid w:val="00D67C3A"/>
    <w:rsid w:val="00D7131A"/>
    <w:rsid w:val="00D73053"/>
    <w:rsid w:val="00D73AFD"/>
    <w:rsid w:val="00D73E03"/>
    <w:rsid w:val="00D76452"/>
    <w:rsid w:val="00D7729B"/>
    <w:rsid w:val="00D80392"/>
    <w:rsid w:val="00D81A7D"/>
    <w:rsid w:val="00D85E80"/>
    <w:rsid w:val="00D861E6"/>
    <w:rsid w:val="00D90A2C"/>
    <w:rsid w:val="00D90B84"/>
    <w:rsid w:val="00D915E9"/>
    <w:rsid w:val="00D92BC9"/>
    <w:rsid w:val="00D9315F"/>
    <w:rsid w:val="00D962C7"/>
    <w:rsid w:val="00D96773"/>
    <w:rsid w:val="00D96A16"/>
    <w:rsid w:val="00DA0512"/>
    <w:rsid w:val="00DA236B"/>
    <w:rsid w:val="00DA54A3"/>
    <w:rsid w:val="00DA71BB"/>
    <w:rsid w:val="00DB06DF"/>
    <w:rsid w:val="00DB1DDA"/>
    <w:rsid w:val="00DB309D"/>
    <w:rsid w:val="00DB432A"/>
    <w:rsid w:val="00DB4603"/>
    <w:rsid w:val="00DB690A"/>
    <w:rsid w:val="00DC5F0F"/>
    <w:rsid w:val="00DD0BBA"/>
    <w:rsid w:val="00DD5543"/>
    <w:rsid w:val="00DD7745"/>
    <w:rsid w:val="00DE3184"/>
    <w:rsid w:val="00DE5DB8"/>
    <w:rsid w:val="00DE7374"/>
    <w:rsid w:val="00DF08D7"/>
    <w:rsid w:val="00DF100B"/>
    <w:rsid w:val="00DF6877"/>
    <w:rsid w:val="00DF7DD1"/>
    <w:rsid w:val="00E0541E"/>
    <w:rsid w:val="00E05EDD"/>
    <w:rsid w:val="00E10C8C"/>
    <w:rsid w:val="00E12676"/>
    <w:rsid w:val="00E1282C"/>
    <w:rsid w:val="00E12DBE"/>
    <w:rsid w:val="00E13675"/>
    <w:rsid w:val="00E21DFA"/>
    <w:rsid w:val="00E236A7"/>
    <w:rsid w:val="00E245A4"/>
    <w:rsid w:val="00E26786"/>
    <w:rsid w:val="00E31E0B"/>
    <w:rsid w:val="00E32460"/>
    <w:rsid w:val="00E327F2"/>
    <w:rsid w:val="00E3392F"/>
    <w:rsid w:val="00E377BE"/>
    <w:rsid w:val="00E41CEA"/>
    <w:rsid w:val="00E42977"/>
    <w:rsid w:val="00E474B3"/>
    <w:rsid w:val="00E52314"/>
    <w:rsid w:val="00E5527D"/>
    <w:rsid w:val="00E55B72"/>
    <w:rsid w:val="00E6197A"/>
    <w:rsid w:val="00E62DFA"/>
    <w:rsid w:val="00E64954"/>
    <w:rsid w:val="00E70956"/>
    <w:rsid w:val="00E72279"/>
    <w:rsid w:val="00E75F07"/>
    <w:rsid w:val="00E7718E"/>
    <w:rsid w:val="00E816D7"/>
    <w:rsid w:val="00E81D1A"/>
    <w:rsid w:val="00E821B4"/>
    <w:rsid w:val="00E82623"/>
    <w:rsid w:val="00E82677"/>
    <w:rsid w:val="00E842F3"/>
    <w:rsid w:val="00E858BB"/>
    <w:rsid w:val="00E85F7E"/>
    <w:rsid w:val="00E90E2D"/>
    <w:rsid w:val="00E92513"/>
    <w:rsid w:val="00E931D8"/>
    <w:rsid w:val="00E931E6"/>
    <w:rsid w:val="00E9356C"/>
    <w:rsid w:val="00E96B96"/>
    <w:rsid w:val="00E970BE"/>
    <w:rsid w:val="00EA1537"/>
    <w:rsid w:val="00EA36FE"/>
    <w:rsid w:val="00EA4562"/>
    <w:rsid w:val="00EA47DC"/>
    <w:rsid w:val="00EA5220"/>
    <w:rsid w:val="00EA7A31"/>
    <w:rsid w:val="00EB0CAF"/>
    <w:rsid w:val="00EB22A3"/>
    <w:rsid w:val="00EB45E4"/>
    <w:rsid w:val="00EB4832"/>
    <w:rsid w:val="00EB576E"/>
    <w:rsid w:val="00EC1581"/>
    <w:rsid w:val="00EC2E83"/>
    <w:rsid w:val="00EC3573"/>
    <w:rsid w:val="00EC3A3A"/>
    <w:rsid w:val="00EC4905"/>
    <w:rsid w:val="00EC663D"/>
    <w:rsid w:val="00ED02A9"/>
    <w:rsid w:val="00ED03A5"/>
    <w:rsid w:val="00ED1649"/>
    <w:rsid w:val="00ED39F8"/>
    <w:rsid w:val="00ED49EC"/>
    <w:rsid w:val="00ED4CA5"/>
    <w:rsid w:val="00ED7546"/>
    <w:rsid w:val="00EE2709"/>
    <w:rsid w:val="00EE4B0C"/>
    <w:rsid w:val="00EF3162"/>
    <w:rsid w:val="00EF471C"/>
    <w:rsid w:val="00EF73FD"/>
    <w:rsid w:val="00F011D6"/>
    <w:rsid w:val="00F03788"/>
    <w:rsid w:val="00F03F7B"/>
    <w:rsid w:val="00F0586E"/>
    <w:rsid w:val="00F05DFB"/>
    <w:rsid w:val="00F06DED"/>
    <w:rsid w:val="00F07998"/>
    <w:rsid w:val="00F10E8F"/>
    <w:rsid w:val="00F14FC7"/>
    <w:rsid w:val="00F207A7"/>
    <w:rsid w:val="00F20DCA"/>
    <w:rsid w:val="00F24691"/>
    <w:rsid w:val="00F26F10"/>
    <w:rsid w:val="00F27930"/>
    <w:rsid w:val="00F3364B"/>
    <w:rsid w:val="00F33F84"/>
    <w:rsid w:val="00F36F5F"/>
    <w:rsid w:val="00F50C1D"/>
    <w:rsid w:val="00F5599F"/>
    <w:rsid w:val="00F5651B"/>
    <w:rsid w:val="00F56D75"/>
    <w:rsid w:val="00F62859"/>
    <w:rsid w:val="00F63321"/>
    <w:rsid w:val="00F636E2"/>
    <w:rsid w:val="00F63D3D"/>
    <w:rsid w:val="00F64830"/>
    <w:rsid w:val="00F65AD8"/>
    <w:rsid w:val="00F673B9"/>
    <w:rsid w:val="00F739E7"/>
    <w:rsid w:val="00F746AB"/>
    <w:rsid w:val="00F75AD2"/>
    <w:rsid w:val="00F76F06"/>
    <w:rsid w:val="00F777A5"/>
    <w:rsid w:val="00F80902"/>
    <w:rsid w:val="00F811BB"/>
    <w:rsid w:val="00F81E77"/>
    <w:rsid w:val="00F827D5"/>
    <w:rsid w:val="00F868F5"/>
    <w:rsid w:val="00F90682"/>
    <w:rsid w:val="00F9329E"/>
    <w:rsid w:val="00F97A70"/>
    <w:rsid w:val="00F97E08"/>
    <w:rsid w:val="00FA3636"/>
    <w:rsid w:val="00FA6A8C"/>
    <w:rsid w:val="00FB19BA"/>
    <w:rsid w:val="00FB2072"/>
    <w:rsid w:val="00FB56B3"/>
    <w:rsid w:val="00FC0D33"/>
    <w:rsid w:val="00FC31AE"/>
    <w:rsid w:val="00FC601F"/>
    <w:rsid w:val="00FC6FA1"/>
    <w:rsid w:val="00FD37D5"/>
    <w:rsid w:val="00FD576B"/>
    <w:rsid w:val="00FD7278"/>
    <w:rsid w:val="00FD77AB"/>
    <w:rsid w:val="00FE192C"/>
    <w:rsid w:val="00FE4DA4"/>
    <w:rsid w:val="00FF09C3"/>
    <w:rsid w:val="00FF2812"/>
    <w:rsid w:val="00FF2A2B"/>
    <w:rsid w:val="00FF2E92"/>
    <w:rsid w:val="00FF3390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3782ABD-411D-4201-BC3B-D26CE6A9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999999"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Pr>
      <w:rFonts w:ascii="Symbol" w:hAnsi="Symbol" w:cs="Symbol" w:hint="default"/>
      <w:b w:val="0"/>
      <w:bCs w:val="0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color w:val="666699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bCs/>
      <w:sz w:val="22"/>
      <w:szCs w:val="22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Symbol" w:hAnsi="Symbol" w:cs="Symbol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  <w:rPr>
      <w:rFonts w:hint="default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b/>
      <w:sz w:val="24"/>
    </w:rPr>
  </w:style>
  <w:style w:type="character" w:customStyle="1" w:styleId="Bullets">
    <w:name w:val="Bullets"/>
    <w:rPr>
      <w:rFonts w:ascii="OpenSymbol" w:eastAsia="OpenSymbol" w:hAnsi="OpenSymbol" w:cs="OpenSymbol"/>
      <w:b/>
      <w:bCs/>
    </w:rPr>
  </w:style>
  <w:style w:type="character" w:customStyle="1" w:styleId="WW8Num10z1">
    <w:name w:val="WW8Num10z1"/>
    <w:rPr>
      <w:rFonts w:ascii="Symbol" w:hAnsi="Symbol" w:cs="Symbol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</w:style>
  <w:style w:type="paragraph" w:styleId="Title">
    <w:name w:val="Title"/>
    <w:basedOn w:val="Normal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1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8F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1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E8F"/>
    <w:rPr>
      <w:lang w:eastAsia="ar-SA"/>
    </w:rPr>
  </w:style>
  <w:style w:type="paragraph" w:customStyle="1" w:styleId="m9131902511126064827size-36">
    <w:name w:val="m_9131902511126064827size-36"/>
    <w:basedOn w:val="Normal"/>
    <w:rsid w:val="00A13E6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3E62"/>
    <w:rPr>
      <w:b/>
      <w:bCs/>
    </w:rPr>
  </w:style>
  <w:style w:type="paragraph" w:customStyle="1" w:styleId="m9131902511126064827size-18">
    <w:name w:val="m_9131902511126064827size-18"/>
    <w:basedOn w:val="Normal"/>
    <w:rsid w:val="00A13E6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9131902511126064827size-16">
    <w:name w:val="m_9131902511126064827size-16"/>
    <w:basedOn w:val="Normal"/>
    <w:rsid w:val="00A13E6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ead">
    <w:name w:val="lead"/>
    <w:basedOn w:val="Normal"/>
    <w:rsid w:val="00B3240D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7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8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074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9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3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26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zant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zant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CF05-F5CB-495A-B06F-30B66CB5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1378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mailto:e.hancock409@btinternet.com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Freeman</dc:creator>
  <cp:keywords/>
  <dc:description/>
  <cp:lastModifiedBy>Owner</cp:lastModifiedBy>
  <cp:revision>9</cp:revision>
  <cp:lastPrinted>2020-01-07T15:34:00Z</cp:lastPrinted>
  <dcterms:created xsi:type="dcterms:W3CDTF">2020-06-17T08:50:00Z</dcterms:created>
  <dcterms:modified xsi:type="dcterms:W3CDTF">2020-06-17T09:29:00Z</dcterms:modified>
</cp:coreProperties>
</file>